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97369F" w:rsidRDefault="0097369F" w:rsidP="0097369F">
      <w:pPr>
        <w:pStyle w:val="a4"/>
        <w:jc w:val="center"/>
        <w:rPr>
          <w:rFonts w:eastAsia="新細明體"/>
          <w:b/>
          <w:sz w:val="72"/>
          <w:szCs w:val="72"/>
          <w:lang w:eastAsia="zh-TW"/>
        </w:rPr>
      </w:pPr>
      <w:r w:rsidRPr="0097369F">
        <w:rPr>
          <w:rFonts w:eastAsia="新細明體" w:hint="eastAsia"/>
          <w:b/>
          <w:sz w:val="72"/>
          <w:szCs w:val="72"/>
          <w:lang w:eastAsia="zh-TW"/>
        </w:rPr>
        <w:t>ENGLISH</w:t>
      </w:r>
    </w:p>
    <w:p w:rsidR="00194DF6" w:rsidRDefault="00194DF6">
      <w:pPr>
        <w:pStyle w:val="1"/>
      </w:pPr>
    </w:p>
    <w:p w:rsidR="004E1AED" w:rsidRPr="002E4A35" w:rsidRDefault="00A4495D" w:rsidP="0097369F">
      <w:pPr>
        <w:pStyle w:val="aff6"/>
        <w:numPr>
          <w:ilvl w:val="0"/>
          <w:numId w:val="21"/>
        </w:numPr>
        <w:spacing w:line="480" w:lineRule="auto"/>
        <w:ind w:leftChars="0"/>
        <w:rPr>
          <w:rFonts w:ascii="Adobe 繁黑體 Std B" w:eastAsia="Adobe 繁黑體 Std B" w:hAnsi="Adobe 繁黑體 Std B"/>
          <w:color w:val="044D6E" w:themeColor="text2" w:themeShade="80"/>
          <w:sz w:val="56"/>
          <w:szCs w:val="56"/>
        </w:rPr>
      </w:pPr>
      <w:hyperlink r:id="rId11" w:history="1">
        <w:r w:rsidR="0097369F" w:rsidRPr="00A4495D">
          <w:rPr>
            <w:rStyle w:val="aff7"/>
            <w:rFonts w:ascii="Adobe 繁黑體 Std B" w:eastAsia="Adobe 繁黑體 Std B" w:hAnsi="Adobe 繁黑體 Std B" w:hint="eastAsia"/>
            <w:sz w:val="56"/>
            <w:szCs w:val="56"/>
          </w:rPr>
          <w:t>important regulations</w:t>
        </w:r>
      </w:hyperlink>
      <w:bookmarkStart w:id="0" w:name="_GoBack"/>
      <w:bookmarkEnd w:id="0"/>
    </w:p>
    <w:p w:rsidR="0097369F" w:rsidRPr="002E4A35" w:rsidRDefault="00A4495D" w:rsidP="0097369F">
      <w:pPr>
        <w:pStyle w:val="aff6"/>
        <w:numPr>
          <w:ilvl w:val="0"/>
          <w:numId w:val="21"/>
        </w:numPr>
        <w:spacing w:line="480" w:lineRule="auto"/>
        <w:ind w:leftChars="0"/>
        <w:rPr>
          <w:rFonts w:ascii="Adobe 繁黑體 Std B" w:eastAsia="Adobe 繁黑體 Std B" w:hAnsi="Adobe 繁黑體 Std B"/>
          <w:color w:val="044D6E" w:themeColor="text2" w:themeShade="80"/>
          <w:sz w:val="56"/>
          <w:szCs w:val="56"/>
        </w:rPr>
      </w:pPr>
      <w:hyperlink r:id="rId12" w:history="1">
        <w:r w:rsidR="0097369F" w:rsidRPr="00A4495D">
          <w:rPr>
            <w:rStyle w:val="aff7"/>
            <w:rFonts w:ascii="Adobe 繁黑體 Std B" w:eastAsia="Adobe 繁黑體 Std B" w:hAnsi="Adobe 繁黑體 Std B" w:hint="eastAsia"/>
            <w:sz w:val="56"/>
            <w:szCs w:val="56"/>
          </w:rPr>
          <w:t>table member down</w:t>
        </w:r>
      </w:hyperlink>
    </w:p>
    <w:sectPr w:rsidR="0097369F" w:rsidRPr="002E4A35" w:rsidSect="004E1AED">
      <w:footerReference w:type="defaul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1E" w:rsidRDefault="00A61D1E">
      <w:pPr>
        <w:spacing w:after="0" w:line="240" w:lineRule="auto"/>
      </w:pPr>
      <w:r>
        <w:separator/>
      </w:r>
    </w:p>
  </w:endnote>
  <w:endnote w:type="continuationSeparator" w:id="0">
    <w:p w:rsidR="00A61D1E" w:rsidRDefault="00A6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1E" w:rsidRDefault="00A61D1E">
      <w:pPr>
        <w:spacing w:after="0" w:line="240" w:lineRule="auto"/>
      </w:pPr>
      <w:r>
        <w:separator/>
      </w:r>
    </w:p>
  </w:footnote>
  <w:footnote w:type="continuationSeparator" w:id="0">
    <w:p w:rsidR="00A61D1E" w:rsidRDefault="00A6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04"/>
      </v:shape>
    </w:pict>
  </w:numPicBullet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816A3"/>
    <w:multiLevelType w:val="hybridMultilevel"/>
    <w:tmpl w:val="3322F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D17CA8"/>
    <w:multiLevelType w:val="hybridMultilevel"/>
    <w:tmpl w:val="32B83A6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D0322E8"/>
    <w:multiLevelType w:val="hybridMultilevel"/>
    <w:tmpl w:val="29B21A3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9F"/>
    <w:rsid w:val="00081487"/>
    <w:rsid w:val="00194DF6"/>
    <w:rsid w:val="002E4A35"/>
    <w:rsid w:val="004C0BAE"/>
    <w:rsid w:val="004E1AED"/>
    <w:rsid w:val="005C12A5"/>
    <w:rsid w:val="00955930"/>
    <w:rsid w:val="0097369F"/>
    <w:rsid w:val="00A1310C"/>
    <w:rsid w:val="00A4495D"/>
    <w:rsid w:val="00A61D1E"/>
    <w:rsid w:val="00BD3B5A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2343B-34DE-4184-9A6F-0A397D91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paragraph" w:styleId="aff6">
    <w:name w:val="List Paragraph"/>
    <w:basedOn w:val="a"/>
    <w:uiPriority w:val="34"/>
    <w:unhideWhenUsed/>
    <w:qFormat/>
    <w:rsid w:val="0097369F"/>
    <w:pPr>
      <w:ind w:leftChars="200" w:left="480"/>
    </w:pPr>
  </w:style>
  <w:style w:type="character" w:styleId="aff7">
    <w:name w:val="Hyperlink"/>
    <w:basedOn w:val="a0"/>
    <w:uiPriority w:val="99"/>
    <w:unhideWhenUsed/>
    <w:rsid w:val="00A4495D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fe.dsa.fju.edu.tw/ENGLISH1080225/&#34920;&#21934;&#33287;&#30003;&#35531;&#34920;table%20member%20down-english3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fe.dsa.fju.edu.tw/ENGLISH1080225/&#37325;&#35201;&#27861;&#35215;important%20regulations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7243;&#26781;&#35373;&#35336;%20(&#31354;&#30333;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593F5-8743-41D2-89F9-2F5B11A0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(空白)(2).dotx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2019-02-25T01:09:00Z</dcterms:created>
  <dcterms:modified xsi:type="dcterms:W3CDTF">2019-02-25T02:01:00Z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